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15" w:rsidRPr="00CB0F7A" w:rsidRDefault="00ED31A1" w:rsidP="00FB1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C91A15" w:rsidRPr="00CB0F7A">
        <w:rPr>
          <w:rFonts w:ascii="Times New Roman" w:hAnsi="Times New Roman" w:cs="Times New Roman"/>
          <w:b/>
          <w:sz w:val="24"/>
          <w:szCs w:val="24"/>
        </w:rPr>
        <w:t xml:space="preserve"> PRZYZNAWANIA NAGRÓD </w:t>
      </w:r>
    </w:p>
    <w:p w:rsidR="0049590E" w:rsidRPr="00CB0F7A" w:rsidRDefault="00C91A15" w:rsidP="00FB1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7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B6656">
        <w:rPr>
          <w:rFonts w:ascii="Times New Roman" w:hAnsi="Times New Roman" w:cs="Times New Roman"/>
          <w:b/>
          <w:sz w:val="24"/>
          <w:szCs w:val="24"/>
        </w:rPr>
        <w:t xml:space="preserve">PUBLICZNEJ SZKOLE PODSTAWOWEJ im. KAZIMIERZA BRODZIŃSKIEGO </w:t>
      </w:r>
      <w:r w:rsidRPr="00CB0F7A">
        <w:rPr>
          <w:rFonts w:ascii="Times New Roman" w:hAnsi="Times New Roman" w:cs="Times New Roman"/>
          <w:b/>
          <w:sz w:val="24"/>
          <w:szCs w:val="24"/>
        </w:rPr>
        <w:t>W LIPNICY MUROWANEJ</w:t>
      </w:r>
    </w:p>
    <w:p w:rsidR="00C91A15" w:rsidRPr="00CB0F7A" w:rsidRDefault="00C91A15" w:rsidP="00FB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A15" w:rsidRPr="00CB0F7A" w:rsidRDefault="00C91A15" w:rsidP="00FB1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8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Uczeń może otrzymać nagrody za:</w:t>
      </w:r>
    </w:p>
    <w:p w:rsidR="00432D95" w:rsidRPr="00CB0F7A" w:rsidRDefault="00432D95" w:rsidP="00FB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475" w:rsidRPr="00CB0F7A" w:rsidRDefault="00CD650E" w:rsidP="00851FBF">
      <w:pPr>
        <w:pStyle w:val="Akapitzlist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CB0F7A">
        <w:rPr>
          <w:rFonts w:ascii="Times New Roman" w:hAnsi="Times New Roman" w:cs="Times New Roman"/>
          <w:sz w:val="24"/>
          <w:szCs w:val="24"/>
        </w:rPr>
        <w:t>Bardzo dobre wyniki w nauce i wzorowe zachowanie,</w:t>
      </w:r>
    </w:p>
    <w:p w:rsidR="00C91A15" w:rsidRPr="00CB0F7A" w:rsidRDefault="00CD650E" w:rsidP="00851FBF">
      <w:pPr>
        <w:pStyle w:val="Akapitzlist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i sukcesy w konkursach przedmiotowych na każdym szczeblu</w:t>
      </w:r>
    </w:p>
    <w:p w:rsidR="00C91A15" w:rsidRPr="00CB0F7A" w:rsidRDefault="00E87475" w:rsidP="00851FBF">
      <w:pPr>
        <w:numPr>
          <w:ilvl w:val="0"/>
          <w:numId w:val="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91A15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siągnięcia sportowe, artystyczne,</w:t>
      </w:r>
    </w:p>
    <w:p w:rsidR="00C91A15" w:rsidRPr="00CB0F7A" w:rsidRDefault="00E87475" w:rsidP="00851FBF">
      <w:pPr>
        <w:numPr>
          <w:ilvl w:val="0"/>
          <w:numId w:val="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91A15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życiu szkoły – pracę w Samorządzie Uczniowskim i innych organizacjach szkolnych,</w:t>
      </w:r>
    </w:p>
    <w:p w:rsidR="00C91A15" w:rsidRPr="00CB0F7A" w:rsidRDefault="00E87475" w:rsidP="00851FBF">
      <w:pPr>
        <w:numPr>
          <w:ilvl w:val="0"/>
          <w:numId w:val="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D650E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ktywna </w:t>
      </w:r>
      <w:r w:rsidR="00C91A15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n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a rzecz środowiska, wolontariat oraz angażowanie się w prace na rzecz klasy i szkoły.</w:t>
      </w:r>
    </w:p>
    <w:p w:rsidR="009217C4" w:rsidRPr="00CB0F7A" w:rsidRDefault="009217C4" w:rsidP="00851FBF">
      <w:pPr>
        <w:numPr>
          <w:ilvl w:val="0"/>
          <w:numId w:val="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Dzielność i odwagę</w:t>
      </w:r>
    </w:p>
    <w:p w:rsidR="00C91A15" w:rsidRPr="00CB0F7A" w:rsidRDefault="00E87475" w:rsidP="00851FBF">
      <w:pPr>
        <w:numPr>
          <w:ilvl w:val="0"/>
          <w:numId w:val="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91A15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ostawę pro społeczną – koleżeńskość, pomoc innym uczniom.</w:t>
      </w:r>
    </w:p>
    <w:p w:rsidR="00E87475" w:rsidRPr="00CB0F7A" w:rsidRDefault="00E87475" w:rsidP="00FB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A15" w:rsidRPr="00CB0F7A" w:rsidRDefault="00C91A15" w:rsidP="00FB1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CC2F5D"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Nagrody przyznawane są przez wychowawcę klasy, opiekunów organizacji szkolnych, Radę Rodziców i dyrektora szkoły. Przyznający nagrody w razie potrzeby konsultuje się z nauczycielami uczącymi danego ucznia.</w:t>
      </w:r>
    </w:p>
    <w:p w:rsidR="00E87475" w:rsidRPr="00CB0F7A" w:rsidRDefault="00E87475" w:rsidP="00FB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5D" w:rsidRPr="00CB0F7A" w:rsidRDefault="00CC2F5D" w:rsidP="00FB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432D95"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ormy nagród:</w:t>
      </w:r>
    </w:p>
    <w:p w:rsidR="00CC2F5D" w:rsidRPr="00CB0F7A" w:rsidRDefault="00CC2F5D" w:rsidP="00851FBF">
      <w:pPr>
        <w:numPr>
          <w:ilvl w:val="0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z wyróżnieniem.</w:t>
      </w:r>
    </w:p>
    <w:p w:rsidR="00CC2F5D" w:rsidRPr="00CB0F7A" w:rsidRDefault="00CC2F5D" w:rsidP="00851FBF">
      <w:pPr>
        <w:numPr>
          <w:ilvl w:val="0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Wójta Gminy Lipnica Murowana za osiągnięcia naukowe.</w:t>
      </w:r>
    </w:p>
    <w:p w:rsidR="00CC2F5D" w:rsidRPr="00CB0F7A" w:rsidRDefault="00CC2F5D" w:rsidP="00851FBF">
      <w:pPr>
        <w:numPr>
          <w:ilvl w:val="0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książkowa lub rzeczowa, dyplom, puchar.</w:t>
      </w:r>
    </w:p>
    <w:p w:rsidR="00CC2F5D" w:rsidRPr="00CB0F7A" w:rsidRDefault="00CC2F5D" w:rsidP="00851FBF">
      <w:pPr>
        <w:numPr>
          <w:ilvl w:val="0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„Najlepszego Sportowca” przyznawany na koniec roku szkolnego.</w:t>
      </w:r>
    </w:p>
    <w:p w:rsidR="00CC2F5D" w:rsidRPr="00CB0F7A" w:rsidRDefault="00CC2F5D" w:rsidP="00851FBF">
      <w:pPr>
        <w:numPr>
          <w:ilvl w:val="0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ustna wychowawcy na forum klasy.</w:t>
      </w:r>
    </w:p>
    <w:p w:rsidR="00CC2F5D" w:rsidRPr="00CB0F7A" w:rsidRDefault="001714E8" w:rsidP="00851FBF">
      <w:pPr>
        <w:numPr>
          <w:ilvl w:val="0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2F5D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ochwała ustna dyre</w:t>
      </w:r>
      <w:r w:rsidR="00871A0B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ktora na forum klasy lub szkoły, rodziców i innych osób,</w:t>
      </w:r>
    </w:p>
    <w:p w:rsidR="00CC2F5D" w:rsidRPr="00CB0F7A" w:rsidRDefault="001714E8" w:rsidP="00851FBF">
      <w:pPr>
        <w:numPr>
          <w:ilvl w:val="0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2F5D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ublikacja osiągnięć ucznia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szkoły.</w:t>
      </w:r>
    </w:p>
    <w:p w:rsidR="00CC2F5D" w:rsidRPr="00CB0F7A" w:rsidRDefault="001714E8" w:rsidP="00851FBF">
      <w:pPr>
        <w:numPr>
          <w:ilvl w:val="0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CC2F5D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 gratulacyjny, wręczany przez dyrektora szkoły rodzicom wyróżnionego ucznia </w:t>
      </w:r>
      <w:r w:rsidR="00C1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dziecko otrzymało stypendium wójta za osiągnięcia naukowe </w:t>
      </w:r>
      <w:r w:rsidR="00AB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C2F5D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forum szkoły </w:t>
      </w:r>
      <w:r w:rsidR="00AB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uroczystości związanych z </w:t>
      </w:r>
      <w:r w:rsidR="00CC2F5D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</w:t>
      </w:r>
      <w:r w:rsidR="00AB6656">
        <w:rPr>
          <w:rFonts w:ascii="Times New Roman" w:eastAsia="Times New Roman" w:hAnsi="Times New Roman" w:cs="Times New Roman"/>
          <w:sz w:val="24"/>
          <w:szCs w:val="24"/>
          <w:lang w:eastAsia="pl-PL"/>
        </w:rPr>
        <w:t>m roku szkolnego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F5D" w:rsidRPr="00CB0F7A" w:rsidRDefault="001714E8" w:rsidP="00851FBF">
      <w:pPr>
        <w:numPr>
          <w:ilvl w:val="0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2F5D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odziękowania dla rodzi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ców podczas spotkań z rodzicami.</w:t>
      </w:r>
    </w:p>
    <w:p w:rsidR="000B48DE" w:rsidRPr="00CB0F7A" w:rsidRDefault="000B48DE" w:rsidP="00851FBF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8DE" w:rsidRPr="00CB0F7A" w:rsidRDefault="000B48DE" w:rsidP="000B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4E8" w:rsidRPr="00CB0F7A" w:rsidRDefault="001714E8" w:rsidP="00FB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08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Sposoby i formy dokumentowania nagród:</w:t>
      </w:r>
    </w:p>
    <w:p w:rsidR="000B48DE" w:rsidRPr="00CB0F7A" w:rsidRDefault="001714E8" w:rsidP="0030492B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1.   Pochwały zapisywane są przez nauczyciela w specjalny</w:t>
      </w:r>
      <w:r w:rsidR="003740E4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zeszycie zakładanym </w:t>
      </w:r>
      <w:r w:rsidR="0030492B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740E4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corocznie 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wychowawcę.</w:t>
      </w:r>
    </w:p>
    <w:p w:rsidR="000B48DE" w:rsidRPr="00CB0F7A" w:rsidRDefault="001714E8" w:rsidP="0030492B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Zgromadzone pochwały są podstawą do udzielenia nagrody.</w:t>
      </w:r>
    </w:p>
    <w:p w:rsidR="001714E8" w:rsidRPr="00CB0F7A" w:rsidRDefault="001714E8" w:rsidP="0030492B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 Każda przyznana nagroda winna być odnotowana: </w:t>
      </w:r>
      <w:r w:rsidR="0030492B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wychowawcy    klasy. </w:t>
      </w:r>
    </w:p>
    <w:p w:rsidR="001714E8" w:rsidRPr="00CB0F7A" w:rsidRDefault="001714E8" w:rsidP="00FB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48DE" w:rsidRPr="00CB0F7A" w:rsidRDefault="000B48DE" w:rsidP="00FB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4E8" w:rsidRPr="00CB0F7A" w:rsidRDefault="001714E8" w:rsidP="00FB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08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B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Ustalenia dodatkowe:</w:t>
      </w:r>
    </w:p>
    <w:p w:rsidR="001714E8" w:rsidRPr="00CB0F7A" w:rsidRDefault="001714E8" w:rsidP="00851FBF">
      <w:pPr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Wychowawca, opiekun organizacji szkolnej lub dyrektor szkoły, po zasięgnięciu opinii Rady Pedagogicznej, może postanowić o przyznaniu uczniowi nagrody w innej formie.</w:t>
      </w:r>
    </w:p>
    <w:p w:rsidR="001714E8" w:rsidRPr="00CB0F7A" w:rsidRDefault="001714E8" w:rsidP="00851FBF">
      <w:pPr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Fakt uznania przez ucznia nagrody powinien być odnotowany w dzienniku danej klasy lub (arkuszu ocen.</w:t>
      </w:r>
      <w:r w:rsidR="00772FD3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714E8" w:rsidRPr="00CB0F7A" w:rsidRDefault="001714E8" w:rsidP="00851FBF">
      <w:pPr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O fakcie przyznania nagrody wychowawca klasy informuje ucznia i jego rodziców (prawnych opiekunów) w formie ustnej.</w:t>
      </w:r>
    </w:p>
    <w:p w:rsidR="008A61B8" w:rsidRPr="00CB0F7A" w:rsidRDefault="001714E8" w:rsidP="006E40A7">
      <w:pPr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Nagrody rzeczowe są finansowane z budżetu</w:t>
      </w:r>
      <w:r w:rsidR="00772FD3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oraz przez Radę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 lub z funduszy przekazanych przez sponsorów</w:t>
      </w:r>
      <w:r w:rsidR="008A61B8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29CB" w:rsidRPr="00CB0F7A" w:rsidRDefault="004929CB" w:rsidP="006E40A7">
      <w:pPr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rzeczową (np. książkowe lub inne) przyznaje na koniec roku szkolnego dyrektor szkoły, na wniosek wychowawcy klasy lub zainteresowanego nauczyciela, uczniom wyróżniającym się w nauce, osi</w:t>
      </w:r>
      <w:r w:rsidR="008A61B8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ągającym średnią ocen minimum 4,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75 lub pracą na rzecz klasy, szkoły lub środowiska oraz za osiągnięcia w olimpiadach i konkursach przedmiotowych i sportowych liczone od trzeciego miejsca w województwie lub rejonie i wyżej.</w:t>
      </w:r>
    </w:p>
    <w:p w:rsidR="00083C51" w:rsidRDefault="004929CB" w:rsidP="007F3DE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świadectwo wpisuje się osiągnięcia ucznia w olimpiada</w:t>
      </w:r>
      <w:r w:rsidR="00E56919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ch i konkursach przedmiotowych,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 liczone od trzeciego miejsca w województwie lub rejonie i wyżej. Na świadectwo </w:t>
      </w:r>
      <w:r w:rsidR="008A61B8"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ukończenia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wpisuje się w/w osiągnięcia ta</w:t>
      </w:r>
      <w:r w:rsidR="00D73EAF">
        <w:rPr>
          <w:rFonts w:ascii="Times New Roman" w:eastAsia="Times New Roman" w:hAnsi="Times New Roman" w:cs="Times New Roman"/>
          <w:sz w:val="24"/>
          <w:szCs w:val="24"/>
          <w:lang w:eastAsia="pl-PL"/>
        </w:rPr>
        <w:t>kże z poprzednich lat szkolnych</w:t>
      </w:r>
    </w:p>
    <w:p w:rsidR="00083C51" w:rsidRPr="007F3DE8" w:rsidRDefault="00D73EAF" w:rsidP="007F3DE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1">
        <w:rPr>
          <w:rFonts w:ascii="Times New Roman" w:hAnsi="Times New Roman" w:cs="Times New Roman"/>
          <w:sz w:val="24"/>
          <w:szCs w:val="24"/>
        </w:rPr>
        <w:t xml:space="preserve">List gratulacyjny otrzymują rodzicie/prawni opiekunowie jako szczególną formę uznania pracy rodziców/prawnych opiekunów nad wychowaniem swojego dziecka oraz motywowaniem do osiągania wysokich wyników w procesie edukacyjnym. </w:t>
      </w:r>
      <w:r w:rsidR="00A5212B">
        <w:rPr>
          <w:rFonts w:ascii="Times New Roman" w:hAnsi="Times New Roman" w:cs="Times New Roman"/>
          <w:sz w:val="24"/>
          <w:szCs w:val="24"/>
        </w:rPr>
        <w:t>N</w:t>
      </w:r>
      <w:r w:rsidRPr="00A5212B">
        <w:rPr>
          <w:rFonts w:ascii="Times New Roman" w:hAnsi="Times New Roman" w:cs="Times New Roman"/>
          <w:sz w:val="24"/>
          <w:szCs w:val="24"/>
        </w:rPr>
        <w:t xml:space="preserve">ominacje otrzymują rodzice/prawni opiekunowie,  których dziecko spełnia następujące kryteria: </w:t>
      </w:r>
    </w:p>
    <w:p w:rsidR="007F3DE8" w:rsidRPr="00A5212B" w:rsidRDefault="007F3DE8" w:rsidP="007F3D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stypendium wójta</w:t>
      </w:r>
    </w:p>
    <w:p w:rsidR="00083C51" w:rsidRPr="00083C51" w:rsidRDefault="00D73EAF" w:rsidP="00083C5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51">
        <w:rPr>
          <w:rFonts w:ascii="Times New Roman" w:hAnsi="Times New Roman" w:cs="Times New Roman"/>
          <w:sz w:val="24"/>
          <w:szCs w:val="24"/>
        </w:rPr>
        <w:t xml:space="preserve">otrzymuje wzorową ocenę zachowania, </w:t>
      </w:r>
    </w:p>
    <w:p w:rsidR="00083C51" w:rsidRPr="00083C51" w:rsidRDefault="00083C51" w:rsidP="00083C5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 szczególne wyróżnienia,</w:t>
      </w:r>
      <w:r w:rsidRPr="0008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6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osiągnięcia, 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</w:t>
      </w:r>
      <w:r w:rsidR="00A5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się w prace na rzecz klasy, </w:t>
      </w:r>
      <w:r w:rsidRPr="00CB0F7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5212B">
        <w:rPr>
          <w:rFonts w:ascii="Times New Roman" w:hAnsi="Times New Roman" w:cs="Times New Roman"/>
          <w:sz w:val="24"/>
          <w:szCs w:val="24"/>
        </w:rPr>
        <w:t>, środowiska.</w:t>
      </w:r>
    </w:p>
    <w:p w:rsidR="00083C51" w:rsidRPr="00083C51" w:rsidRDefault="00D73EAF" w:rsidP="005862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3C51">
        <w:rPr>
          <w:rFonts w:ascii="Times New Roman" w:hAnsi="Times New Roman" w:cs="Times New Roman"/>
          <w:sz w:val="24"/>
          <w:szCs w:val="24"/>
        </w:rPr>
        <w:t xml:space="preserve">Propozycje kandydatów </w:t>
      </w:r>
      <w:r w:rsidR="00586279">
        <w:rPr>
          <w:rFonts w:ascii="Times New Roman" w:hAnsi="Times New Roman" w:cs="Times New Roman"/>
          <w:sz w:val="24"/>
          <w:szCs w:val="24"/>
        </w:rPr>
        <w:t xml:space="preserve">wychowawca </w:t>
      </w:r>
      <w:r w:rsidRPr="00083C51">
        <w:rPr>
          <w:rFonts w:ascii="Times New Roman" w:hAnsi="Times New Roman" w:cs="Times New Roman"/>
          <w:sz w:val="24"/>
          <w:szCs w:val="24"/>
        </w:rPr>
        <w:t>przedstawia dyrektorowi szkoły</w:t>
      </w:r>
      <w:r w:rsidR="00586279">
        <w:rPr>
          <w:rFonts w:ascii="Times New Roman" w:hAnsi="Times New Roman" w:cs="Times New Roman"/>
          <w:sz w:val="24"/>
          <w:szCs w:val="24"/>
        </w:rPr>
        <w:t xml:space="preserve"> do rady klasyfikacyjnej</w:t>
      </w:r>
      <w:r w:rsidRPr="00083C51">
        <w:rPr>
          <w:rFonts w:ascii="Times New Roman" w:hAnsi="Times New Roman" w:cs="Times New Roman"/>
          <w:sz w:val="24"/>
          <w:szCs w:val="24"/>
        </w:rPr>
        <w:t xml:space="preserve">. </w:t>
      </w:r>
      <w:r w:rsidR="00A5212B">
        <w:rPr>
          <w:rFonts w:ascii="Times New Roman" w:hAnsi="Times New Roman" w:cs="Times New Roman"/>
          <w:sz w:val="24"/>
          <w:szCs w:val="24"/>
        </w:rPr>
        <w:t>/zał nr 1/</w:t>
      </w:r>
    </w:p>
    <w:p w:rsidR="00D73EAF" w:rsidRPr="00083C51" w:rsidRDefault="00D73EAF" w:rsidP="00083C51">
      <w:pPr>
        <w:ind w:left="720"/>
        <w:rPr>
          <w:rFonts w:ascii="Times New Roman" w:hAnsi="Times New Roman" w:cs="Times New Roman"/>
          <w:sz w:val="24"/>
          <w:szCs w:val="24"/>
        </w:rPr>
      </w:pPr>
      <w:r w:rsidRPr="00083C51">
        <w:rPr>
          <w:rFonts w:ascii="Times New Roman" w:hAnsi="Times New Roman" w:cs="Times New Roman"/>
          <w:sz w:val="24"/>
          <w:szCs w:val="24"/>
        </w:rPr>
        <w:t xml:space="preserve">Decyzję o przyznaniu  listu gratulacyjnego podejmuje Rada Pedagogiczna. </w:t>
      </w:r>
    </w:p>
    <w:p w:rsidR="004929CB" w:rsidRPr="00CB0F7A" w:rsidRDefault="004929CB" w:rsidP="00851FBF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P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Default="00E972C3" w:rsidP="00E97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972C3" w:rsidRPr="00CB0F7A" w:rsidRDefault="00E972C3" w:rsidP="00E972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2C3" w:rsidRPr="00CB0F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B2" w:rsidRDefault="00E918B2" w:rsidP="001C6B48">
      <w:pPr>
        <w:spacing w:after="0" w:line="240" w:lineRule="auto"/>
      </w:pPr>
      <w:r>
        <w:separator/>
      </w:r>
    </w:p>
  </w:endnote>
  <w:endnote w:type="continuationSeparator" w:id="0">
    <w:p w:rsidR="00E918B2" w:rsidRDefault="00E918B2" w:rsidP="001C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451988"/>
      <w:docPartObj>
        <w:docPartGallery w:val="Page Numbers (Bottom of Page)"/>
        <w:docPartUnique/>
      </w:docPartObj>
    </w:sdtPr>
    <w:sdtEndPr/>
    <w:sdtContent>
      <w:p w:rsidR="001C6B48" w:rsidRDefault="001C6B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6C">
          <w:rPr>
            <w:noProof/>
          </w:rPr>
          <w:t>2</w:t>
        </w:r>
        <w:r>
          <w:fldChar w:fldCharType="end"/>
        </w:r>
      </w:p>
    </w:sdtContent>
  </w:sdt>
  <w:p w:rsidR="001C6B48" w:rsidRDefault="001C6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B2" w:rsidRDefault="00E918B2" w:rsidP="001C6B48">
      <w:pPr>
        <w:spacing w:after="0" w:line="240" w:lineRule="auto"/>
      </w:pPr>
      <w:r>
        <w:separator/>
      </w:r>
    </w:p>
  </w:footnote>
  <w:footnote w:type="continuationSeparator" w:id="0">
    <w:p w:rsidR="00E918B2" w:rsidRDefault="00E918B2" w:rsidP="001C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OpenSymbol" w:hAnsi="OpenSymbol"/>
      </w:rPr>
    </w:lvl>
  </w:abstractNum>
  <w:abstractNum w:abstractNumId="6" w15:restartNumberingAfterBreak="0">
    <w:nsid w:val="0F05622D"/>
    <w:multiLevelType w:val="multilevel"/>
    <w:tmpl w:val="526A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154E7"/>
    <w:multiLevelType w:val="hybridMultilevel"/>
    <w:tmpl w:val="EDC8969C"/>
    <w:lvl w:ilvl="0" w:tplc="8FE26D8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F7C1D"/>
    <w:multiLevelType w:val="hybridMultilevel"/>
    <w:tmpl w:val="89447FA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6254A7B"/>
    <w:multiLevelType w:val="multilevel"/>
    <w:tmpl w:val="90E8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004DF"/>
    <w:multiLevelType w:val="hybridMultilevel"/>
    <w:tmpl w:val="7192548C"/>
    <w:lvl w:ilvl="0" w:tplc="104456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968C8"/>
    <w:multiLevelType w:val="hybridMultilevel"/>
    <w:tmpl w:val="FCBC5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1DF8"/>
    <w:multiLevelType w:val="multilevel"/>
    <w:tmpl w:val="F52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A6DFB"/>
    <w:multiLevelType w:val="hybridMultilevel"/>
    <w:tmpl w:val="0BCA8CE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A1752E6"/>
    <w:multiLevelType w:val="hybridMultilevel"/>
    <w:tmpl w:val="2578D1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51967"/>
    <w:multiLevelType w:val="hybridMultilevel"/>
    <w:tmpl w:val="6F9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D5A5D"/>
    <w:multiLevelType w:val="hybridMultilevel"/>
    <w:tmpl w:val="C5388D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EDA74C4"/>
    <w:multiLevelType w:val="hybridMultilevel"/>
    <w:tmpl w:val="71C65A02"/>
    <w:lvl w:ilvl="0" w:tplc="72D4A1A8">
      <w:start w:val="6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7F39EC"/>
    <w:multiLevelType w:val="multilevel"/>
    <w:tmpl w:val="97F0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557DDE"/>
    <w:multiLevelType w:val="hybridMultilevel"/>
    <w:tmpl w:val="E2EE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F120E"/>
    <w:multiLevelType w:val="hybridMultilevel"/>
    <w:tmpl w:val="DA440686"/>
    <w:lvl w:ilvl="0" w:tplc="C516912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C60BC5"/>
    <w:multiLevelType w:val="multilevel"/>
    <w:tmpl w:val="90E8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4C7013"/>
    <w:multiLevelType w:val="hybridMultilevel"/>
    <w:tmpl w:val="D4CE99B0"/>
    <w:lvl w:ilvl="0" w:tplc="5C3CE1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06948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CFC0E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EA39A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C8950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03B32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62FAC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24C66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6D36E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6C32BD"/>
    <w:multiLevelType w:val="hybridMultilevel"/>
    <w:tmpl w:val="70B2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02D54"/>
    <w:multiLevelType w:val="hybridMultilevel"/>
    <w:tmpl w:val="A58C656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5FFC2170"/>
    <w:multiLevelType w:val="hybridMultilevel"/>
    <w:tmpl w:val="12709078"/>
    <w:lvl w:ilvl="0" w:tplc="C106AF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2E73E">
      <w:start w:val="1"/>
      <w:numFmt w:val="lowerLetter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451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EDF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819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41C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835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C63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C59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5F748B"/>
    <w:multiLevelType w:val="hybridMultilevel"/>
    <w:tmpl w:val="812CEEEC"/>
    <w:lvl w:ilvl="0" w:tplc="F6EA21A4">
      <w:start w:val="2"/>
      <w:numFmt w:val="decimal"/>
      <w:lvlText w:val="%1."/>
      <w:lvlJc w:val="left"/>
      <w:pPr>
        <w:ind w:left="720" w:hanging="360"/>
      </w:pPr>
    </w:lvl>
    <w:lvl w:ilvl="1" w:tplc="823EE7A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80153"/>
    <w:multiLevelType w:val="hybridMultilevel"/>
    <w:tmpl w:val="B1E6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51682"/>
    <w:multiLevelType w:val="hybridMultilevel"/>
    <w:tmpl w:val="60120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7B3ACE"/>
    <w:multiLevelType w:val="hybridMultilevel"/>
    <w:tmpl w:val="583A095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2"/>
  </w:num>
  <w:num w:numId="5">
    <w:abstractNumId w:val="9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24"/>
  </w:num>
  <w:num w:numId="26">
    <w:abstractNumId w:val="27"/>
  </w:num>
  <w:num w:numId="27">
    <w:abstractNumId w:val="15"/>
  </w:num>
  <w:num w:numId="28">
    <w:abstractNumId w:val="22"/>
  </w:num>
  <w:num w:numId="29">
    <w:abstractNumId w:val="25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5"/>
    <w:rsid w:val="00043E64"/>
    <w:rsid w:val="00083C51"/>
    <w:rsid w:val="000B48DE"/>
    <w:rsid w:val="000C546D"/>
    <w:rsid w:val="000E312B"/>
    <w:rsid w:val="00106E26"/>
    <w:rsid w:val="0012235F"/>
    <w:rsid w:val="00143DE3"/>
    <w:rsid w:val="001714E8"/>
    <w:rsid w:val="00186C83"/>
    <w:rsid w:val="001C6B48"/>
    <w:rsid w:val="001F4E3E"/>
    <w:rsid w:val="0026276E"/>
    <w:rsid w:val="002B61C1"/>
    <w:rsid w:val="002B6419"/>
    <w:rsid w:val="002C6800"/>
    <w:rsid w:val="002F517D"/>
    <w:rsid w:val="0030492B"/>
    <w:rsid w:val="003740E4"/>
    <w:rsid w:val="003A395C"/>
    <w:rsid w:val="004026B6"/>
    <w:rsid w:val="00403116"/>
    <w:rsid w:val="00432D95"/>
    <w:rsid w:val="004359DF"/>
    <w:rsid w:val="00462651"/>
    <w:rsid w:val="004929CB"/>
    <w:rsid w:val="0049590E"/>
    <w:rsid w:val="004C79B7"/>
    <w:rsid w:val="004E663F"/>
    <w:rsid w:val="005200CB"/>
    <w:rsid w:val="00586279"/>
    <w:rsid w:val="006102C8"/>
    <w:rsid w:val="00653978"/>
    <w:rsid w:val="00684124"/>
    <w:rsid w:val="00687F49"/>
    <w:rsid w:val="006C77B4"/>
    <w:rsid w:val="00743F57"/>
    <w:rsid w:val="00772FD3"/>
    <w:rsid w:val="007D46D6"/>
    <w:rsid w:val="007F3DE8"/>
    <w:rsid w:val="008262E8"/>
    <w:rsid w:val="00851FBF"/>
    <w:rsid w:val="00853BC7"/>
    <w:rsid w:val="00855B4B"/>
    <w:rsid w:val="00864F7A"/>
    <w:rsid w:val="00871A0B"/>
    <w:rsid w:val="008A61B8"/>
    <w:rsid w:val="008B5A23"/>
    <w:rsid w:val="009020F4"/>
    <w:rsid w:val="009217C4"/>
    <w:rsid w:val="00923A64"/>
    <w:rsid w:val="009D4ECB"/>
    <w:rsid w:val="00A1150C"/>
    <w:rsid w:val="00A232AC"/>
    <w:rsid w:val="00A37480"/>
    <w:rsid w:val="00A4603A"/>
    <w:rsid w:val="00A5212B"/>
    <w:rsid w:val="00A54352"/>
    <w:rsid w:val="00A74A86"/>
    <w:rsid w:val="00A94935"/>
    <w:rsid w:val="00AB6656"/>
    <w:rsid w:val="00AF5F10"/>
    <w:rsid w:val="00B44A19"/>
    <w:rsid w:val="00B768C1"/>
    <w:rsid w:val="00B8469E"/>
    <w:rsid w:val="00B96452"/>
    <w:rsid w:val="00BC1B17"/>
    <w:rsid w:val="00BE0630"/>
    <w:rsid w:val="00C15580"/>
    <w:rsid w:val="00C24119"/>
    <w:rsid w:val="00C455E6"/>
    <w:rsid w:val="00C91A15"/>
    <w:rsid w:val="00C93F90"/>
    <w:rsid w:val="00CB0F7A"/>
    <w:rsid w:val="00CB5022"/>
    <w:rsid w:val="00CC2F5D"/>
    <w:rsid w:val="00CD2A6C"/>
    <w:rsid w:val="00CD650E"/>
    <w:rsid w:val="00D522F7"/>
    <w:rsid w:val="00D55760"/>
    <w:rsid w:val="00D7157F"/>
    <w:rsid w:val="00D73EAF"/>
    <w:rsid w:val="00D86500"/>
    <w:rsid w:val="00DE0805"/>
    <w:rsid w:val="00E17670"/>
    <w:rsid w:val="00E27574"/>
    <w:rsid w:val="00E56919"/>
    <w:rsid w:val="00E77DA7"/>
    <w:rsid w:val="00E87475"/>
    <w:rsid w:val="00E918B2"/>
    <w:rsid w:val="00E92492"/>
    <w:rsid w:val="00E972C3"/>
    <w:rsid w:val="00ED31A1"/>
    <w:rsid w:val="00EF115A"/>
    <w:rsid w:val="00F13527"/>
    <w:rsid w:val="00F854AD"/>
    <w:rsid w:val="00FA35CE"/>
    <w:rsid w:val="00FB174D"/>
    <w:rsid w:val="00FC6694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6F861-4CA1-4040-A844-9BA032A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5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F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B48"/>
  </w:style>
  <w:style w:type="paragraph" w:styleId="Stopka">
    <w:name w:val="footer"/>
    <w:basedOn w:val="Normalny"/>
    <w:link w:val="StopkaZnak"/>
    <w:uiPriority w:val="99"/>
    <w:unhideWhenUsed/>
    <w:rsid w:val="001C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Kądziołka</cp:lastModifiedBy>
  <cp:revision>2</cp:revision>
  <cp:lastPrinted>2019-06-11T06:51:00Z</cp:lastPrinted>
  <dcterms:created xsi:type="dcterms:W3CDTF">2021-04-11T13:13:00Z</dcterms:created>
  <dcterms:modified xsi:type="dcterms:W3CDTF">2021-04-11T13:13:00Z</dcterms:modified>
</cp:coreProperties>
</file>